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9A01E4" w:rsidRDefault="003074FC" w:rsidP="009A01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9A01E4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3074FC" w:rsidRPr="0059319D" w:rsidRDefault="009A01E4" w:rsidP="009A01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3074FC" w:rsidRPr="0059319D">
        <w:rPr>
          <w:rFonts w:ascii="Times New Roman" w:hAnsi="Times New Roman"/>
          <w:bCs/>
          <w:sz w:val="24"/>
          <w:szCs w:val="24"/>
        </w:rPr>
        <w:t>»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319D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59319D">
        <w:rPr>
          <w:rFonts w:ascii="Times New Roman" w:hAnsi="Times New Roman"/>
          <w:sz w:val="24"/>
          <w:szCs w:val="24"/>
        </w:rPr>
        <w:t>/</w:t>
      </w:r>
      <w:proofErr w:type="spellStart"/>
      <w:r w:rsidRPr="0059319D">
        <w:rPr>
          <w:rFonts w:ascii="Times New Roman" w:hAnsi="Times New Roman"/>
          <w:sz w:val="24"/>
          <w:szCs w:val="24"/>
        </w:rPr>
        <w:t>н</w:t>
      </w:r>
      <w:proofErr w:type="spellEnd"/>
      <w:r w:rsidRPr="0059319D">
        <w:rPr>
          <w:rFonts w:ascii="Times New Roman" w:hAnsi="Times New Roman"/>
          <w:sz w:val="24"/>
          <w:szCs w:val="24"/>
        </w:rPr>
        <w:t xml:space="preserve"> </w:t>
      </w:r>
      <w:r w:rsidRPr="0059319D">
        <w:rPr>
          <w:rFonts w:ascii="Times New Roman" w:hAnsi="Times New Roman"/>
          <w:bCs/>
          <w:sz w:val="24"/>
          <w:szCs w:val="24"/>
        </w:rPr>
        <w:t xml:space="preserve">от </w:t>
      </w:r>
      <w:r w:rsidR="0059319D" w:rsidRPr="0059319D">
        <w:rPr>
          <w:rFonts w:ascii="Times New Roman" w:hAnsi="Times New Roman"/>
          <w:bCs/>
          <w:sz w:val="24"/>
          <w:szCs w:val="24"/>
        </w:rPr>
        <w:t>0</w:t>
      </w:r>
      <w:r w:rsidR="009A01E4">
        <w:rPr>
          <w:rFonts w:ascii="Times New Roman" w:hAnsi="Times New Roman"/>
          <w:bCs/>
          <w:sz w:val="24"/>
          <w:szCs w:val="24"/>
        </w:rPr>
        <w:t>3</w:t>
      </w:r>
      <w:r w:rsidR="0059319D" w:rsidRPr="0059319D">
        <w:rPr>
          <w:rFonts w:ascii="Times New Roman" w:hAnsi="Times New Roman"/>
          <w:bCs/>
          <w:sz w:val="24"/>
          <w:szCs w:val="24"/>
        </w:rPr>
        <w:t>.10.2018г.</w:t>
      </w:r>
    </w:p>
    <w:p w:rsidR="00EF7CCE" w:rsidRPr="0059319D" w:rsidRDefault="00EF7CCE" w:rsidP="00EF7CCE">
      <w:pPr>
        <w:jc w:val="right"/>
        <w:rPr>
          <w:rFonts w:ascii="Times New Roman" w:hAnsi="Times New Roman"/>
          <w:sz w:val="24"/>
          <w:szCs w:val="24"/>
        </w:rPr>
      </w:pPr>
    </w:p>
    <w:p w:rsidR="00EF7CCE" w:rsidRPr="0059319D" w:rsidRDefault="00EF7CCE" w:rsidP="00EF7CCE">
      <w:pPr>
        <w:ind w:firstLine="1134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292FCE" w:rsidP="00EF7CCE">
      <w:pPr>
        <w:spacing w:after="0" w:line="360" w:lineRule="auto"/>
        <w:ind w:righ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9319D">
        <w:rPr>
          <w:rFonts w:ascii="Times New Roman" w:hAnsi="Times New Roman"/>
          <w:b/>
          <w:bCs/>
          <w:sz w:val="32"/>
          <w:szCs w:val="32"/>
        </w:rPr>
        <w:t>Квалификационный стандарт</w:t>
      </w:r>
    </w:p>
    <w:p w:rsidR="00445D11" w:rsidRPr="0059319D" w:rsidRDefault="00C54356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«</w:t>
      </w:r>
      <w:r w:rsidR="00445D11" w:rsidRPr="0059319D">
        <w:rPr>
          <w:rFonts w:ascii="Times New Roman" w:hAnsi="Times New Roman"/>
          <w:bCs w:val="0"/>
          <w:color w:val="000000"/>
          <w:sz w:val="32"/>
          <w:szCs w:val="32"/>
        </w:rPr>
        <w:t>Р</w:t>
      </w:r>
      <w:r w:rsidR="00EF7CCE" w:rsidRPr="0059319D">
        <w:rPr>
          <w:rFonts w:ascii="Times New Roman" w:hAnsi="Times New Roman"/>
          <w:bCs w:val="0"/>
          <w:color w:val="000000"/>
          <w:sz w:val="32"/>
          <w:szCs w:val="32"/>
        </w:rPr>
        <w:t>уководитель</w:t>
      </w: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»</w:t>
      </w:r>
    </w:p>
    <w:p w:rsidR="001F5D98" w:rsidRPr="0059319D" w:rsidRDefault="001F5D98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(в новой редакции)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931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81C44" w:rsidRPr="0059319D" w:rsidRDefault="00FE365F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  <w:r w:rsidRPr="0059319D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К</w:t>
      </w:r>
      <w:r w:rsidR="00A61293" w:rsidRPr="0059319D">
        <w:rPr>
          <w:rFonts w:ascii="Times New Roman" w:hAnsi="Times New Roman"/>
          <w:bCs w:val="0"/>
          <w:color w:val="000000"/>
          <w:sz w:val="24"/>
          <w:szCs w:val="24"/>
        </w:rPr>
        <w:t>валификационный стандарт руководителя</w:t>
      </w:r>
      <w:r w:rsidR="00481C44" w:rsidRPr="0059319D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80273C" w:rsidRPr="0059319D" w:rsidRDefault="0080273C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1C44" w:rsidRPr="0059319D" w:rsidRDefault="00481C44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1. Требования к уровню квалификации, трудовым функциям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BF5D9F" w:rsidP="002E503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</w:t>
      </w:r>
      <w:r w:rsidRPr="0059319D">
        <w:rPr>
          <w:rFonts w:ascii="Times New Roman" w:hAnsi="Times New Roman"/>
          <w:b w:val="0"/>
          <w:sz w:val="24"/>
          <w:szCs w:val="24"/>
        </w:rPr>
        <w:t xml:space="preserve">1. 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уководитель строительной организации, самостоятельно организу</w:t>
      </w:r>
      <w:r w:rsidR="00AB5190" w:rsidRPr="0059319D">
        <w:rPr>
          <w:rFonts w:ascii="Times New Roman" w:hAnsi="Times New Roman"/>
          <w:b w:val="0"/>
          <w:sz w:val="24"/>
          <w:szCs w:val="24"/>
        </w:rPr>
        <w:t>ющий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строительство, ре</w:t>
      </w:r>
      <w:r w:rsidR="00671C0E" w:rsidRPr="0059319D">
        <w:rPr>
          <w:rFonts w:ascii="Times New Roman" w:hAnsi="Times New Roman"/>
          <w:b w:val="0"/>
          <w:sz w:val="24"/>
          <w:szCs w:val="24"/>
        </w:rPr>
        <w:t xml:space="preserve">конструкцию, капитальный ремонт, снос 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</w:t>
      </w:r>
      <w:r w:rsidR="00720BE1" w:rsidRPr="0059319D">
        <w:rPr>
          <w:rFonts w:ascii="Times New Roman" w:hAnsi="Times New Roman"/>
          <w:b w:val="0"/>
          <w:sz w:val="24"/>
          <w:szCs w:val="24"/>
        </w:rPr>
        <w:t>п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рофессиональным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 стандарта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«Руковод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итель строительной организации»,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«Организатор строительного производства».</w:t>
      </w:r>
    </w:p>
    <w:p w:rsidR="00C54356" w:rsidRPr="0059319D" w:rsidRDefault="00C54356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образованию и обучению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2F56D7" w:rsidRPr="0059319D" w:rsidRDefault="00481C44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1.</w:t>
      </w:r>
      <w:r w:rsidR="0035103B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Pr="0059319D">
        <w:rPr>
          <w:rFonts w:ascii="Times New Roman" w:hAnsi="Times New Roman"/>
          <w:b w:val="0"/>
          <w:sz w:val="24"/>
          <w:szCs w:val="24"/>
        </w:rPr>
        <w:t>, должен иметь высшее образование по специальности или направлениям подготовки в области строительства – бакалавриа</w:t>
      </w:r>
      <w:r w:rsidR="002F56D7" w:rsidRPr="0059319D">
        <w:rPr>
          <w:rFonts w:ascii="Times New Roman" w:hAnsi="Times New Roman"/>
          <w:b w:val="0"/>
          <w:sz w:val="24"/>
          <w:szCs w:val="24"/>
        </w:rPr>
        <w:t>т, специалитет или магистратура,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</w:t>
      </w:r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утвержденном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приказом Минстроя России от 06.04.2017 №688/пр. (Приложение 1).</w:t>
      </w:r>
      <w:r w:rsidR="002F56D7" w:rsidRPr="0059319D">
        <w:rPr>
          <w:rFonts w:ascii="Times New Roman" w:hAnsi="Times New Roman"/>
          <w:b w:val="0"/>
          <w:sz w:val="24"/>
          <w:szCs w:val="24"/>
        </w:rPr>
        <w:br/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>, прилагается к настоящему стандарту.</w:t>
      </w:r>
    </w:p>
    <w:p w:rsidR="002F56D7" w:rsidRPr="0059319D" w:rsidRDefault="002F56D7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59319D" w:rsidRPr="0059319D">
        <w:rPr>
          <w:rFonts w:ascii="Times New Roman" w:hAnsi="Times New Roman"/>
          <w:b w:val="0"/>
          <w:sz w:val="24"/>
          <w:szCs w:val="24"/>
        </w:rPr>
        <w:t xml:space="preserve">, </w:t>
      </w:r>
      <w:r w:rsidR="00671C0E" w:rsidRPr="0059319D">
        <w:rPr>
          <w:rFonts w:ascii="Times New Roman" w:hAnsi="Times New Roman"/>
          <w:b w:val="0"/>
          <w:sz w:val="24"/>
          <w:szCs w:val="24"/>
        </w:rPr>
        <w:t>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должен проходить повышение квалификации по направлению подготовки в области строительства не реже одного раза в пять лет.</w:t>
      </w:r>
    </w:p>
    <w:p w:rsidR="00C54356" w:rsidRPr="0059319D" w:rsidRDefault="00C54356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83832" w:rsidRPr="0059319D" w:rsidRDefault="00FC0BE9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3.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опыту практической работы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5F5015" w:rsidRPr="0059319D" w:rsidRDefault="005F5015" w:rsidP="005F501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3.1. Индивидуальный предприниматель, руководитель</w:t>
      </w:r>
      <w:r w:rsidR="00FB29EC" w:rsidRPr="0059319D">
        <w:rPr>
          <w:rFonts w:ascii="Times New Roman" w:hAnsi="Times New Roman"/>
          <w:bCs/>
          <w:sz w:val="24"/>
          <w:szCs w:val="24"/>
        </w:rPr>
        <w:t xml:space="preserve"> юридического лица -</w:t>
      </w:r>
      <w:r w:rsidRPr="0059319D">
        <w:rPr>
          <w:rFonts w:ascii="Times New Roman" w:hAnsi="Times New Roman"/>
          <w:bCs/>
          <w:sz w:val="24"/>
          <w:szCs w:val="24"/>
        </w:rPr>
        <w:t xml:space="preserve">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Cs/>
          <w:sz w:val="24"/>
          <w:szCs w:val="24"/>
        </w:rPr>
        <w:t>, снос</w:t>
      </w:r>
      <w:r w:rsidRPr="0059319D">
        <w:rPr>
          <w:rFonts w:ascii="Times New Roman" w:hAnsi="Times New Roman"/>
          <w:bCs/>
          <w:sz w:val="24"/>
          <w:szCs w:val="24"/>
        </w:rPr>
        <w:t xml:space="preserve"> объектов капитального строительства, должен обладать следующим опытом практической работы:</w:t>
      </w:r>
    </w:p>
    <w:p w:rsidR="00F77C84" w:rsidRPr="0059319D" w:rsidRDefault="00FB29EC" w:rsidP="00F77C8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- </w:t>
      </w:r>
      <w:r w:rsidR="0014475F" w:rsidRPr="0059319D">
        <w:rPr>
          <w:rFonts w:ascii="Times New Roman" w:hAnsi="Times New Roman"/>
          <w:sz w:val="24"/>
          <w:szCs w:val="24"/>
        </w:rPr>
        <w:t>стаж</w:t>
      </w:r>
      <w:r w:rsidRPr="0059319D">
        <w:rPr>
          <w:rFonts w:ascii="Times New Roman" w:hAnsi="Times New Roman"/>
          <w:sz w:val="24"/>
          <w:szCs w:val="24"/>
        </w:rPr>
        <w:t xml:space="preserve"> работы по специальности не менее чем пять лет</w:t>
      </w:r>
      <w:r w:rsidR="00F77C84" w:rsidRPr="0059319D">
        <w:rPr>
          <w:rFonts w:ascii="Times New Roman" w:hAnsi="Times New Roman"/>
          <w:sz w:val="24"/>
          <w:szCs w:val="24"/>
        </w:rPr>
        <w:t>;</w:t>
      </w:r>
    </w:p>
    <w:p w:rsidR="00AD7870" w:rsidRPr="0059319D" w:rsidRDefault="00F77C84" w:rsidP="008037C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Д</w:t>
      </w:r>
      <w:r w:rsidR="00AD7870" w:rsidRPr="0059319D">
        <w:rPr>
          <w:rFonts w:ascii="Times New Roman" w:hAnsi="Times New Roman"/>
          <w:bCs/>
          <w:sz w:val="24"/>
          <w:szCs w:val="24"/>
        </w:rPr>
        <w:t xml:space="preserve">ля </w:t>
      </w:r>
      <w:r w:rsidR="00AD7870" w:rsidRPr="0059319D">
        <w:rPr>
          <w:rFonts w:ascii="Times New Roman" w:hAnsi="Times New Roman"/>
          <w:sz w:val="24"/>
          <w:szCs w:val="24"/>
        </w:rPr>
        <w:t>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 xml:space="preserve">, снос 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59319D" w:rsidRPr="0059319D">
        <w:rPr>
          <w:rFonts w:ascii="Times New Roman" w:hAnsi="Times New Roman"/>
          <w:sz w:val="24"/>
          <w:szCs w:val="24"/>
        </w:rPr>
        <w:t xml:space="preserve"> </w:t>
      </w:r>
      <w:r w:rsidR="00AD7870" w:rsidRPr="0059319D">
        <w:rPr>
          <w:rFonts w:ascii="Times New Roman" w:hAnsi="Times New Roman"/>
          <w:sz w:val="24"/>
          <w:szCs w:val="24"/>
        </w:rPr>
        <w:t>на особо опасных, технически сложных и уникальных объектах ка</w:t>
      </w:r>
      <w:r w:rsidR="00400D8F" w:rsidRPr="0059319D">
        <w:rPr>
          <w:rFonts w:ascii="Times New Roman" w:hAnsi="Times New Roman"/>
          <w:sz w:val="24"/>
          <w:szCs w:val="24"/>
        </w:rPr>
        <w:t>питального строительства (кроме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использования атомной энергии):</w:t>
      </w:r>
    </w:p>
    <w:p w:rsidR="00AD7870" w:rsidRPr="0059319D" w:rsidRDefault="00AD7870" w:rsidP="008037C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-</w:t>
      </w:r>
      <w:r w:rsidR="00F77C84" w:rsidRPr="0059319D">
        <w:rPr>
          <w:rFonts w:ascii="Times New Roman" w:hAnsi="Times New Roman"/>
          <w:sz w:val="24"/>
          <w:szCs w:val="24"/>
        </w:rPr>
        <w:t xml:space="preserve"> стаж работы по специальности не менее чем пять лет</w:t>
      </w:r>
      <w:r w:rsidRPr="0059319D">
        <w:rPr>
          <w:rFonts w:ascii="Times New Roman" w:hAnsi="Times New Roman"/>
          <w:bCs/>
          <w:sz w:val="24"/>
          <w:szCs w:val="24"/>
        </w:rPr>
        <w:t>.</w:t>
      </w:r>
    </w:p>
    <w:p w:rsidR="008037C2" w:rsidRPr="0059319D" w:rsidRDefault="008037C2" w:rsidP="00AD78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9319D">
        <w:rPr>
          <w:rFonts w:ascii="Times New Roman" w:hAnsi="Times New Roman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>, снос</w:t>
      </w:r>
      <w:r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особо опасных, технически сложных и уникальных объектах капитального строительства (кроме объектов использования атомной энергии) должен так же, в соответствии с пунктом «г» части 1 раздела </w:t>
      </w:r>
      <w:r w:rsidRPr="0059319D">
        <w:rPr>
          <w:rFonts w:ascii="Times New Roman" w:hAnsi="Times New Roman"/>
          <w:sz w:val="24"/>
          <w:szCs w:val="24"/>
          <w:lang w:val="en-US"/>
        </w:rPr>
        <w:t>V</w:t>
      </w:r>
      <w:r w:rsidRPr="0059319D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 № 559 от 11.05.2017 года, соответствовать следующему требованию: </w:t>
      </w:r>
      <w:proofErr w:type="gramEnd"/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lastRenderedPageBreak/>
        <w:t xml:space="preserve">- наличие аттестации по правилам, установленным Федеральной службой по экологическому, технологическому и атомному надзору. </w:t>
      </w:r>
    </w:p>
    <w:p w:rsidR="00C54356" w:rsidRPr="0059319D" w:rsidRDefault="00C54356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720BE1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4.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подтверждению квалификации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, требованиям, установленным </w:t>
      </w:r>
      <w:r w:rsidR="0087509A" w:rsidRPr="0059319D">
        <w:rPr>
          <w:rFonts w:ascii="Times New Roman" w:hAnsi="Times New Roman"/>
          <w:b w:val="0"/>
          <w:sz w:val="24"/>
          <w:szCs w:val="24"/>
        </w:rPr>
        <w:t xml:space="preserve">в </w:t>
      </w:r>
      <w:r w:rsidRPr="0059319D">
        <w:rPr>
          <w:rFonts w:ascii="Times New Roman" w:hAnsi="Times New Roman"/>
          <w:b w:val="0"/>
          <w:sz w:val="24"/>
          <w:szCs w:val="24"/>
        </w:rPr>
        <w:t>п</w:t>
      </w:r>
      <w:r w:rsidR="0087509A" w:rsidRPr="0059319D">
        <w:rPr>
          <w:rFonts w:ascii="Times New Roman" w:hAnsi="Times New Roman"/>
          <w:b w:val="0"/>
          <w:sz w:val="24"/>
          <w:szCs w:val="24"/>
        </w:rPr>
        <w:t>ункт</w:t>
      </w:r>
      <w:r w:rsidR="00471383" w:rsidRPr="0059319D">
        <w:rPr>
          <w:rFonts w:ascii="Times New Roman" w:hAnsi="Times New Roman"/>
          <w:b w:val="0"/>
          <w:sz w:val="24"/>
          <w:szCs w:val="24"/>
        </w:rPr>
        <w:t>е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настоящ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его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стандарт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должно подтверждаться путем проведения независимой оценки квалификации в соответствии с Федеральным законом от 03.07.2016 № 238-ФЗ «О независимой оценке квалификации»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.2.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строительства, должна быть проведена в течение дву</w:t>
      </w:r>
      <w:r w:rsidRPr="0059319D">
        <w:rPr>
          <w:rFonts w:ascii="Times New Roman" w:hAnsi="Times New Roman"/>
          <w:b w:val="0"/>
          <w:sz w:val="24"/>
          <w:szCs w:val="24"/>
        </w:rPr>
        <w:t>х лет со дня введения настоящих стандартов</w:t>
      </w:r>
      <w:r w:rsidR="00481C44" w:rsidRPr="0059319D">
        <w:rPr>
          <w:rFonts w:ascii="Times New Roman" w:hAnsi="Times New Roman"/>
          <w:b w:val="0"/>
          <w:sz w:val="24"/>
          <w:szCs w:val="24"/>
        </w:rPr>
        <w:t>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Заключительные положения</w:t>
      </w:r>
      <w:r w:rsidR="001D461B" w:rsidRPr="0059319D">
        <w:rPr>
          <w:rFonts w:ascii="Times New Roman" w:hAnsi="Times New Roman"/>
          <w:sz w:val="24"/>
          <w:szCs w:val="24"/>
        </w:rPr>
        <w:t>.</w:t>
      </w:r>
      <w:r w:rsidR="00F36E34" w:rsidRPr="0059319D">
        <w:rPr>
          <w:rFonts w:ascii="Times New Roman" w:hAnsi="Times New Roman"/>
          <w:sz w:val="24"/>
          <w:szCs w:val="24"/>
        </w:rPr>
        <w:br/>
      </w:r>
    </w:p>
    <w:p w:rsidR="00F36E34" w:rsidRPr="0059319D" w:rsidRDefault="00292FCE" w:rsidP="001D4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Настоящий квалификационный </w:t>
      </w:r>
      <w:r w:rsidR="00F36E34" w:rsidRPr="0059319D">
        <w:rPr>
          <w:rFonts w:ascii="Times New Roman" w:hAnsi="Times New Roman"/>
          <w:sz w:val="24"/>
          <w:szCs w:val="24"/>
        </w:rPr>
        <w:t>стандарт, изменения, внесенные в него, решения о признании его утратившим силу вступают в силу не ранее</w:t>
      </w:r>
      <w:r w:rsidR="00B52FB4" w:rsidRPr="0059319D">
        <w:rPr>
          <w:rFonts w:ascii="Times New Roman" w:hAnsi="Times New Roman"/>
          <w:sz w:val="24"/>
          <w:szCs w:val="24"/>
        </w:rPr>
        <w:t>,</w:t>
      </w:r>
      <w:r w:rsidR="00F36E34" w:rsidRPr="0059319D">
        <w:rPr>
          <w:rFonts w:ascii="Times New Roman" w:hAnsi="Times New Roman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/>
          <w:sz w:val="24"/>
          <w:szCs w:val="24"/>
        </w:rPr>
        <w:br w:type="page"/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445D11" w:rsidRPr="0059319D" w:rsidRDefault="00445D11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НАПРАВЛЕНИЙ ПОДГОТОВКИ, СПЕЦИАЛЬНОСТЕЙ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В ОБЛАСТИ СТРОИТЕЛЬСТВА, ПОЛУЧЕНИЕ ВЫСШЕГО ОБРАЗОВАНИЯ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59319D">
        <w:rPr>
          <w:rFonts w:ascii="Times New Roman" w:hAnsi="Times New Roman"/>
          <w:b/>
          <w:bCs/>
          <w:sz w:val="24"/>
          <w:szCs w:val="24"/>
        </w:rPr>
        <w:t>КОТОРЫМ</w:t>
      </w:r>
      <w:proofErr w:type="gramEnd"/>
      <w:r w:rsidRPr="0059319D">
        <w:rPr>
          <w:rFonts w:ascii="Times New Roman" w:hAnsi="Times New Roman"/>
          <w:b/>
          <w:bCs/>
          <w:sz w:val="24"/>
          <w:szCs w:val="24"/>
        </w:rPr>
        <w:t xml:space="preserve"> НЕОБХОДИМО ДЛЯ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ИНЖЕНЕРНЫХ ИЗЫСКАНИЙ,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АРХИТЕКТУРНО-СТРОИТЕЛЬНОГО ПРОЕКТИРОВАНИЯ,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СПЕЦИАЛИСТОВ ПО ОРГАНИЗАЦИИ СТРОИТЕЛЬСТВА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355" w:history="1">
              <w:r w:rsidRPr="0059319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Аэрофотогеодезия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05.05.02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56.04.12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Геологическая съемка и поиски месторождений полезных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07.03.03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Котл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291300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291300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Технология и комплексная механизация разработки нефтяных и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18.06.01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--------------------------------</w:t>
      </w:r>
    </w:p>
    <w:p w:rsidR="002F56D7" w:rsidRPr="008037C2" w:rsidRDefault="002F56D7" w:rsidP="0044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355"/>
      <w:bookmarkEnd w:id="0"/>
      <w:r w:rsidRPr="0059319D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F56D7" w:rsidRPr="008037C2" w:rsidRDefault="002F56D7" w:rsidP="002F56D7">
      <w:pPr>
        <w:pStyle w:val="a3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sectPr w:rsidR="002F56D7" w:rsidRPr="008037C2" w:rsidSect="00C04667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5" w:rsidRDefault="00EF6EE5" w:rsidP="001F379F">
      <w:pPr>
        <w:spacing w:after="0" w:line="240" w:lineRule="auto"/>
      </w:pPr>
      <w:r>
        <w:separator/>
      </w:r>
    </w:p>
  </w:endnote>
  <w:endnote w:type="continuationSeparator" w:id="0">
    <w:p w:rsidR="00EF6EE5" w:rsidRDefault="00EF6EE5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5" w:rsidRDefault="00EF6EE5" w:rsidP="001F379F">
      <w:pPr>
        <w:spacing w:after="0" w:line="240" w:lineRule="auto"/>
      </w:pPr>
      <w:r>
        <w:separator/>
      </w:r>
    </w:p>
  </w:footnote>
  <w:footnote w:type="continuationSeparator" w:id="0">
    <w:p w:rsidR="00EF6EE5" w:rsidRDefault="00EF6EE5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34"/>
  </w:num>
  <w:num w:numId="12">
    <w:abstractNumId w:val="30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26"/>
  </w:num>
  <w:num w:numId="18">
    <w:abstractNumId w:val="28"/>
  </w:num>
  <w:num w:numId="19">
    <w:abstractNumId w:val="12"/>
  </w:num>
  <w:num w:numId="20">
    <w:abstractNumId w:val="1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42"/>
  </w:num>
  <w:num w:numId="28">
    <w:abstractNumId w:val="32"/>
  </w:num>
  <w:num w:numId="29">
    <w:abstractNumId w:val="39"/>
  </w:num>
  <w:num w:numId="30">
    <w:abstractNumId w:val="16"/>
  </w:num>
  <w:num w:numId="31">
    <w:abstractNumId w:val="35"/>
  </w:num>
  <w:num w:numId="32">
    <w:abstractNumId w:val="43"/>
  </w:num>
  <w:num w:numId="33">
    <w:abstractNumId w:val="6"/>
  </w:num>
  <w:num w:numId="34">
    <w:abstractNumId w:val="41"/>
  </w:num>
  <w:num w:numId="35">
    <w:abstractNumId w:val="23"/>
  </w:num>
  <w:num w:numId="36">
    <w:abstractNumId w:val="11"/>
  </w:num>
  <w:num w:numId="37">
    <w:abstractNumId w:val="9"/>
  </w:num>
  <w:num w:numId="38">
    <w:abstractNumId w:val="10"/>
  </w:num>
  <w:num w:numId="39">
    <w:abstractNumId w:val="8"/>
  </w:num>
  <w:num w:numId="40">
    <w:abstractNumId w:val="31"/>
  </w:num>
  <w:num w:numId="41">
    <w:abstractNumId w:val="19"/>
  </w:num>
  <w:num w:numId="42">
    <w:abstractNumId w:val="18"/>
  </w:num>
  <w:num w:numId="43">
    <w:abstractNumId w:val="15"/>
  </w:num>
  <w:num w:numId="44">
    <w:abstractNumId w:val="2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213CA"/>
    <w:rsid w:val="00022534"/>
    <w:rsid w:val="0002462C"/>
    <w:rsid w:val="000248EB"/>
    <w:rsid w:val="000263A1"/>
    <w:rsid w:val="0002699A"/>
    <w:rsid w:val="0002765B"/>
    <w:rsid w:val="00027F6F"/>
    <w:rsid w:val="00031D44"/>
    <w:rsid w:val="00032BA0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2E40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0BE9"/>
    <w:rsid w:val="00093E9B"/>
    <w:rsid w:val="00093FCD"/>
    <w:rsid w:val="00096BED"/>
    <w:rsid w:val="00097C40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26B2"/>
    <w:rsid w:val="000C4822"/>
    <w:rsid w:val="000C675F"/>
    <w:rsid w:val="000C6DED"/>
    <w:rsid w:val="000C75FD"/>
    <w:rsid w:val="000D1467"/>
    <w:rsid w:val="000D28B8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750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7D38"/>
    <w:rsid w:val="00140E4A"/>
    <w:rsid w:val="00141C10"/>
    <w:rsid w:val="001423CE"/>
    <w:rsid w:val="001436AA"/>
    <w:rsid w:val="00144393"/>
    <w:rsid w:val="0014475F"/>
    <w:rsid w:val="001452E2"/>
    <w:rsid w:val="00146B9C"/>
    <w:rsid w:val="0015112C"/>
    <w:rsid w:val="00151687"/>
    <w:rsid w:val="00151A96"/>
    <w:rsid w:val="00152B7C"/>
    <w:rsid w:val="0015364A"/>
    <w:rsid w:val="00153A85"/>
    <w:rsid w:val="00153E99"/>
    <w:rsid w:val="00154A80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6242"/>
    <w:rsid w:val="00187143"/>
    <w:rsid w:val="00187266"/>
    <w:rsid w:val="00187E11"/>
    <w:rsid w:val="001911D7"/>
    <w:rsid w:val="00191700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61B"/>
    <w:rsid w:val="001D49B2"/>
    <w:rsid w:val="001D4A6F"/>
    <w:rsid w:val="001D50A0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5D98"/>
    <w:rsid w:val="001F784A"/>
    <w:rsid w:val="0020089B"/>
    <w:rsid w:val="00200C7B"/>
    <w:rsid w:val="00201429"/>
    <w:rsid w:val="0020154B"/>
    <w:rsid w:val="002063B7"/>
    <w:rsid w:val="002073F3"/>
    <w:rsid w:val="002106D8"/>
    <w:rsid w:val="00210AF3"/>
    <w:rsid w:val="002116F6"/>
    <w:rsid w:val="00211A21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A69"/>
    <w:rsid w:val="00292D53"/>
    <w:rsid w:val="00292FCE"/>
    <w:rsid w:val="002935E8"/>
    <w:rsid w:val="002944DC"/>
    <w:rsid w:val="002956DF"/>
    <w:rsid w:val="002970A3"/>
    <w:rsid w:val="002975F7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03D"/>
    <w:rsid w:val="002E5929"/>
    <w:rsid w:val="002E612B"/>
    <w:rsid w:val="002E7F6E"/>
    <w:rsid w:val="002F04E1"/>
    <w:rsid w:val="002F0542"/>
    <w:rsid w:val="002F0636"/>
    <w:rsid w:val="002F2F77"/>
    <w:rsid w:val="002F4782"/>
    <w:rsid w:val="002F50E6"/>
    <w:rsid w:val="002F56D7"/>
    <w:rsid w:val="002F5BFB"/>
    <w:rsid w:val="002F71E4"/>
    <w:rsid w:val="002F72A8"/>
    <w:rsid w:val="002F7CBF"/>
    <w:rsid w:val="00300E7A"/>
    <w:rsid w:val="0030263D"/>
    <w:rsid w:val="00303B6C"/>
    <w:rsid w:val="00304E7E"/>
    <w:rsid w:val="003059BA"/>
    <w:rsid w:val="003074FC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502CB"/>
    <w:rsid w:val="00350649"/>
    <w:rsid w:val="0035103B"/>
    <w:rsid w:val="00353039"/>
    <w:rsid w:val="003531DC"/>
    <w:rsid w:val="00353EA3"/>
    <w:rsid w:val="003540FA"/>
    <w:rsid w:val="00354CA7"/>
    <w:rsid w:val="00361F81"/>
    <w:rsid w:val="003637D7"/>
    <w:rsid w:val="0036530E"/>
    <w:rsid w:val="00365A5B"/>
    <w:rsid w:val="003675CA"/>
    <w:rsid w:val="0036785B"/>
    <w:rsid w:val="00367B88"/>
    <w:rsid w:val="003707A6"/>
    <w:rsid w:val="00371FB8"/>
    <w:rsid w:val="00372AB4"/>
    <w:rsid w:val="00372BC3"/>
    <w:rsid w:val="0037381E"/>
    <w:rsid w:val="003741D2"/>
    <w:rsid w:val="003821F2"/>
    <w:rsid w:val="00383A7F"/>
    <w:rsid w:val="00385179"/>
    <w:rsid w:val="00387124"/>
    <w:rsid w:val="003879C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3B5"/>
    <w:rsid w:val="003C18E5"/>
    <w:rsid w:val="003C2052"/>
    <w:rsid w:val="003C2BF6"/>
    <w:rsid w:val="003C4364"/>
    <w:rsid w:val="003C7250"/>
    <w:rsid w:val="003C77C6"/>
    <w:rsid w:val="003D011D"/>
    <w:rsid w:val="003D0A26"/>
    <w:rsid w:val="003D1C05"/>
    <w:rsid w:val="003E17D2"/>
    <w:rsid w:val="003E1A44"/>
    <w:rsid w:val="003E43BA"/>
    <w:rsid w:val="003E45EA"/>
    <w:rsid w:val="003E75E8"/>
    <w:rsid w:val="003E76D9"/>
    <w:rsid w:val="003E78FA"/>
    <w:rsid w:val="003F02FF"/>
    <w:rsid w:val="003F083F"/>
    <w:rsid w:val="003F1366"/>
    <w:rsid w:val="003F2730"/>
    <w:rsid w:val="003F3904"/>
    <w:rsid w:val="003F5D2A"/>
    <w:rsid w:val="003F627C"/>
    <w:rsid w:val="003F734B"/>
    <w:rsid w:val="003F7DC6"/>
    <w:rsid w:val="004003BA"/>
    <w:rsid w:val="00400D8F"/>
    <w:rsid w:val="004015B0"/>
    <w:rsid w:val="00403F10"/>
    <w:rsid w:val="0040403D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C8A"/>
    <w:rsid w:val="00422E0B"/>
    <w:rsid w:val="004234CC"/>
    <w:rsid w:val="00424D85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5D11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0D65"/>
    <w:rsid w:val="004632CF"/>
    <w:rsid w:val="00464753"/>
    <w:rsid w:val="00465229"/>
    <w:rsid w:val="004670BC"/>
    <w:rsid w:val="00471383"/>
    <w:rsid w:val="00472BA1"/>
    <w:rsid w:val="00472C0F"/>
    <w:rsid w:val="0047615F"/>
    <w:rsid w:val="00476189"/>
    <w:rsid w:val="004761E8"/>
    <w:rsid w:val="004765DA"/>
    <w:rsid w:val="00477075"/>
    <w:rsid w:val="004777BE"/>
    <w:rsid w:val="004779E9"/>
    <w:rsid w:val="00481C44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653B"/>
    <w:rsid w:val="004B6A9A"/>
    <w:rsid w:val="004B6E04"/>
    <w:rsid w:val="004B762D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3AF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17F7"/>
    <w:rsid w:val="00531ACA"/>
    <w:rsid w:val="005347C4"/>
    <w:rsid w:val="00534C37"/>
    <w:rsid w:val="005354F3"/>
    <w:rsid w:val="00535A90"/>
    <w:rsid w:val="00540146"/>
    <w:rsid w:val="00543146"/>
    <w:rsid w:val="005434FE"/>
    <w:rsid w:val="0054392A"/>
    <w:rsid w:val="00543AF2"/>
    <w:rsid w:val="00544060"/>
    <w:rsid w:val="00544D3C"/>
    <w:rsid w:val="005450F1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319D"/>
    <w:rsid w:val="005945AE"/>
    <w:rsid w:val="00595132"/>
    <w:rsid w:val="005952F6"/>
    <w:rsid w:val="00597F0C"/>
    <w:rsid w:val="005A5CF7"/>
    <w:rsid w:val="005A5FC3"/>
    <w:rsid w:val="005A7052"/>
    <w:rsid w:val="005A749A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EB7"/>
    <w:rsid w:val="005D0315"/>
    <w:rsid w:val="005D1CC1"/>
    <w:rsid w:val="005D2E6E"/>
    <w:rsid w:val="005D37C6"/>
    <w:rsid w:val="005D3ABA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5015"/>
    <w:rsid w:val="005F6D8C"/>
    <w:rsid w:val="005F7BA6"/>
    <w:rsid w:val="00600122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0E21"/>
    <w:rsid w:val="006221F0"/>
    <w:rsid w:val="00622AB6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47091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1C0E"/>
    <w:rsid w:val="00673C08"/>
    <w:rsid w:val="0067454B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D94"/>
    <w:rsid w:val="006D0E82"/>
    <w:rsid w:val="006D1871"/>
    <w:rsid w:val="006D2A36"/>
    <w:rsid w:val="006D4D73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B71"/>
    <w:rsid w:val="006E4CDF"/>
    <w:rsid w:val="006E77DF"/>
    <w:rsid w:val="006F1EFD"/>
    <w:rsid w:val="006F261F"/>
    <w:rsid w:val="006F4EAC"/>
    <w:rsid w:val="007009B6"/>
    <w:rsid w:val="00701097"/>
    <w:rsid w:val="00701BB2"/>
    <w:rsid w:val="00704615"/>
    <w:rsid w:val="00705A46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0BE1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61928"/>
    <w:rsid w:val="007626D1"/>
    <w:rsid w:val="007639CC"/>
    <w:rsid w:val="00763A97"/>
    <w:rsid w:val="007657C6"/>
    <w:rsid w:val="00765BDC"/>
    <w:rsid w:val="00766034"/>
    <w:rsid w:val="007672A3"/>
    <w:rsid w:val="007709A1"/>
    <w:rsid w:val="00770B13"/>
    <w:rsid w:val="00770CAC"/>
    <w:rsid w:val="00771FC7"/>
    <w:rsid w:val="007746D5"/>
    <w:rsid w:val="00777139"/>
    <w:rsid w:val="00780CF1"/>
    <w:rsid w:val="00784383"/>
    <w:rsid w:val="00786BB6"/>
    <w:rsid w:val="00790CEB"/>
    <w:rsid w:val="007911EF"/>
    <w:rsid w:val="00791538"/>
    <w:rsid w:val="00791673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273C"/>
    <w:rsid w:val="008037C2"/>
    <w:rsid w:val="00803B81"/>
    <w:rsid w:val="00805B2C"/>
    <w:rsid w:val="008075DA"/>
    <w:rsid w:val="00810164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689"/>
    <w:rsid w:val="00825CDD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7509A"/>
    <w:rsid w:val="00880431"/>
    <w:rsid w:val="008817FD"/>
    <w:rsid w:val="00883832"/>
    <w:rsid w:val="00886212"/>
    <w:rsid w:val="00887894"/>
    <w:rsid w:val="00887B0C"/>
    <w:rsid w:val="00890238"/>
    <w:rsid w:val="00890CD5"/>
    <w:rsid w:val="00891A69"/>
    <w:rsid w:val="00893BC5"/>
    <w:rsid w:val="00894630"/>
    <w:rsid w:val="0089464F"/>
    <w:rsid w:val="008977BA"/>
    <w:rsid w:val="008A1E0D"/>
    <w:rsid w:val="008A22A2"/>
    <w:rsid w:val="008A2F13"/>
    <w:rsid w:val="008A3547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C5D8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E7EC2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907C3"/>
    <w:rsid w:val="00993CCD"/>
    <w:rsid w:val="009954CC"/>
    <w:rsid w:val="009967BB"/>
    <w:rsid w:val="009A01E4"/>
    <w:rsid w:val="009A1030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8A1"/>
    <w:rsid w:val="009C3B0D"/>
    <w:rsid w:val="009C3BB7"/>
    <w:rsid w:val="009C3C9F"/>
    <w:rsid w:val="009C3E4D"/>
    <w:rsid w:val="009C40AB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4863"/>
    <w:rsid w:val="009D6318"/>
    <w:rsid w:val="009D6E0F"/>
    <w:rsid w:val="009D7BAB"/>
    <w:rsid w:val="009E0514"/>
    <w:rsid w:val="009E0F22"/>
    <w:rsid w:val="009E2992"/>
    <w:rsid w:val="009E3491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2185"/>
    <w:rsid w:val="00A33943"/>
    <w:rsid w:val="00A35904"/>
    <w:rsid w:val="00A3642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1293"/>
    <w:rsid w:val="00A62D74"/>
    <w:rsid w:val="00A62E97"/>
    <w:rsid w:val="00A632BF"/>
    <w:rsid w:val="00A649BB"/>
    <w:rsid w:val="00A6507B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A09A8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5190"/>
    <w:rsid w:val="00AB67AE"/>
    <w:rsid w:val="00AB74A3"/>
    <w:rsid w:val="00AC05C6"/>
    <w:rsid w:val="00AC11C1"/>
    <w:rsid w:val="00AC20B1"/>
    <w:rsid w:val="00AC2DD0"/>
    <w:rsid w:val="00AC3174"/>
    <w:rsid w:val="00AC4135"/>
    <w:rsid w:val="00AC684E"/>
    <w:rsid w:val="00AC72DC"/>
    <w:rsid w:val="00AD476A"/>
    <w:rsid w:val="00AD5A04"/>
    <w:rsid w:val="00AD5D41"/>
    <w:rsid w:val="00AD5DC9"/>
    <w:rsid w:val="00AD7870"/>
    <w:rsid w:val="00AE2E14"/>
    <w:rsid w:val="00AE300C"/>
    <w:rsid w:val="00AE351C"/>
    <w:rsid w:val="00AE4075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17E"/>
    <w:rsid w:val="00B047DB"/>
    <w:rsid w:val="00B05DA7"/>
    <w:rsid w:val="00B06A25"/>
    <w:rsid w:val="00B06DC1"/>
    <w:rsid w:val="00B0723C"/>
    <w:rsid w:val="00B1203C"/>
    <w:rsid w:val="00B14769"/>
    <w:rsid w:val="00B16B98"/>
    <w:rsid w:val="00B16CFB"/>
    <w:rsid w:val="00B17BDF"/>
    <w:rsid w:val="00B23CB2"/>
    <w:rsid w:val="00B24459"/>
    <w:rsid w:val="00B24D16"/>
    <w:rsid w:val="00B24EB2"/>
    <w:rsid w:val="00B27DAA"/>
    <w:rsid w:val="00B3045F"/>
    <w:rsid w:val="00B32720"/>
    <w:rsid w:val="00B32ED3"/>
    <w:rsid w:val="00B35CC3"/>
    <w:rsid w:val="00B35F71"/>
    <w:rsid w:val="00B41585"/>
    <w:rsid w:val="00B4249C"/>
    <w:rsid w:val="00B42DAE"/>
    <w:rsid w:val="00B43553"/>
    <w:rsid w:val="00B44423"/>
    <w:rsid w:val="00B446A6"/>
    <w:rsid w:val="00B46E15"/>
    <w:rsid w:val="00B5087A"/>
    <w:rsid w:val="00B50B17"/>
    <w:rsid w:val="00B514F4"/>
    <w:rsid w:val="00B52262"/>
    <w:rsid w:val="00B52F09"/>
    <w:rsid w:val="00B52FB4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35C"/>
    <w:rsid w:val="00B91FCA"/>
    <w:rsid w:val="00B93E72"/>
    <w:rsid w:val="00B96402"/>
    <w:rsid w:val="00B96C04"/>
    <w:rsid w:val="00B970E0"/>
    <w:rsid w:val="00BA235C"/>
    <w:rsid w:val="00BA7173"/>
    <w:rsid w:val="00BB2881"/>
    <w:rsid w:val="00BB43B1"/>
    <w:rsid w:val="00BB5F9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5D9F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3B69"/>
    <w:rsid w:val="00C34236"/>
    <w:rsid w:val="00C34E95"/>
    <w:rsid w:val="00C36A3E"/>
    <w:rsid w:val="00C37816"/>
    <w:rsid w:val="00C37995"/>
    <w:rsid w:val="00C3799E"/>
    <w:rsid w:val="00C42EFC"/>
    <w:rsid w:val="00C43C15"/>
    <w:rsid w:val="00C43E6C"/>
    <w:rsid w:val="00C44889"/>
    <w:rsid w:val="00C44AB8"/>
    <w:rsid w:val="00C45311"/>
    <w:rsid w:val="00C4558F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4356"/>
    <w:rsid w:val="00C55018"/>
    <w:rsid w:val="00C55214"/>
    <w:rsid w:val="00C5589D"/>
    <w:rsid w:val="00C55D58"/>
    <w:rsid w:val="00C56975"/>
    <w:rsid w:val="00C56FB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5A3"/>
    <w:rsid w:val="00C96F73"/>
    <w:rsid w:val="00C97053"/>
    <w:rsid w:val="00C972B0"/>
    <w:rsid w:val="00C976B7"/>
    <w:rsid w:val="00CA30D0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1D"/>
    <w:rsid w:val="00D27DBE"/>
    <w:rsid w:val="00D3086D"/>
    <w:rsid w:val="00D30EAF"/>
    <w:rsid w:val="00D3142A"/>
    <w:rsid w:val="00D355DB"/>
    <w:rsid w:val="00D378C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65A"/>
    <w:rsid w:val="00D90EEF"/>
    <w:rsid w:val="00D92354"/>
    <w:rsid w:val="00D925E5"/>
    <w:rsid w:val="00D92625"/>
    <w:rsid w:val="00D953AF"/>
    <w:rsid w:val="00D9713A"/>
    <w:rsid w:val="00DA2171"/>
    <w:rsid w:val="00DA236F"/>
    <w:rsid w:val="00DA2529"/>
    <w:rsid w:val="00DA2D1D"/>
    <w:rsid w:val="00DB2C3F"/>
    <w:rsid w:val="00DB3901"/>
    <w:rsid w:val="00DB3C97"/>
    <w:rsid w:val="00DB4DC1"/>
    <w:rsid w:val="00DB53CD"/>
    <w:rsid w:val="00DB54E9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2426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4715"/>
    <w:rsid w:val="00E155E3"/>
    <w:rsid w:val="00E15D61"/>
    <w:rsid w:val="00E16885"/>
    <w:rsid w:val="00E16C1C"/>
    <w:rsid w:val="00E173B9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7CC9"/>
    <w:rsid w:val="00E51CBB"/>
    <w:rsid w:val="00E52F3E"/>
    <w:rsid w:val="00E53FE4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42A"/>
    <w:rsid w:val="00E87811"/>
    <w:rsid w:val="00E927EB"/>
    <w:rsid w:val="00E94262"/>
    <w:rsid w:val="00E949AB"/>
    <w:rsid w:val="00E94ECB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E3"/>
    <w:rsid w:val="00ED11E2"/>
    <w:rsid w:val="00ED2674"/>
    <w:rsid w:val="00ED5195"/>
    <w:rsid w:val="00ED5BAE"/>
    <w:rsid w:val="00ED7A15"/>
    <w:rsid w:val="00EE0245"/>
    <w:rsid w:val="00EE0624"/>
    <w:rsid w:val="00EE2BCB"/>
    <w:rsid w:val="00EE48F6"/>
    <w:rsid w:val="00EF0854"/>
    <w:rsid w:val="00EF0B89"/>
    <w:rsid w:val="00EF2E68"/>
    <w:rsid w:val="00EF4E0D"/>
    <w:rsid w:val="00EF6EE5"/>
    <w:rsid w:val="00EF7CCE"/>
    <w:rsid w:val="00F02057"/>
    <w:rsid w:val="00F0277E"/>
    <w:rsid w:val="00F02947"/>
    <w:rsid w:val="00F02F45"/>
    <w:rsid w:val="00F030C8"/>
    <w:rsid w:val="00F03FF4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610"/>
    <w:rsid w:val="00F26D75"/>
    <w:rsid w:val="00F276FE"/>
    <w:rsid w:val="00F27DEF"/>
    <w:rsid w:val="00F31D71"/>
    <w:rsid w:val="00F33080"/>
    <w:rsid w:val="00F34755"/>
    <w:rsid w:val="00F347CE"/>
    <w:rsid w:val="00F35C54"/>
    <w:rsid w:val="00F36E3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77C84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0CE8"/>
    <w:rsid w:val="00F9197F"/>
    <w:rsid w:val="00F932F6"/>
    <w:rsid w:val="00F93AA5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61AD"/>
    <w:rsid w:val="00FA6E95"/>
    <w:rsid w:val="00FA7A85"/>
    <w:rsid w:val="00FB01D2"/>
    <w:rsid w:val="00FB14EA"/>
    <w:rsid w:val="00FB15BD"/>
    <w:rsid w:val="00FB29EC"/>
    <w:rsid w:val="00FB7EDC"/>
    <w:rsid w:val="00FC0244"/>
    <w:rsid w:val="00FC0BE9"/>
    <w:rsid w:val="00FC2F4A"/>
    <w:rsid w:val="00FC3184"/>
    <w:rsid w:val="00FC4C0F"/>
    <w:rsid w:val="00FC6BD5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character" w:styleId="af9">
    <w:name w:val="Strong"/>
    <w:uiPriority w:val="22"/>
    <w:qFormat/>
    <w:rsid w:val="002F56D7"/>
    <w:rPr>
      <w:b/>
      <w:bCs/>
    </w:rPr>
  </w:style>
  <w:style w:type="character" w:customStyle="1" w:styleId="apple-converted-space">
    <w:name w:val="apple-converted-space"/>
    <w:basedOn w:val="a0"/>
    <w:rsid w:val="002F56D7"/>
  </w:style>
  <w:style w:type="character" w:customStyle="1" w:styleId="FontStyle17">
    <w:name w:val="Font Style17"/>
    <w:uiPriority w:val="99"/>
    <w:rsid w:val="002F56D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2F56D7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22">
    <w:name w:val="Без интервала2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36">
    <w:name w:val="Без интервала3"/>
    <w:uiPriority w:val="1"/>
    <w:qFormat/>
    <w:rsid w:val="002F56D7"/>
    <w:rPr>
      <w:rFonts w:ascii="Cambria" w:eastAsia="MS Mincho" w:hAnsi="Cambria"/>
      <w:sz w:val="22"/>
      <w:szCs w:val="22"/>
    </w:rPr>
  </w:style>
  <w:style w:type="character" w:customStyle="1" w:styleId="blk">
    <w:name w:val="blk"/>
    <w:basedOn w:val="a0"/>
    <w:rsid w:val="002F56D7"/>
  </w:style>
  <w:style w:type="paragraph" w:customStyle="1" w:styleId="ConsPlusNonformat">
    <w:name w:val="ConsPlusNonformat"/>
    <w:rsid w:val="002F5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First Indent 2"/>
    <w:basedOn w:val="a8"/>
    <w:link w:val="24"/>
    <w:uiPriority w:val="99"/>
    <w:unhideWhenUsed/>
    <w:rsid w:val="002F56D7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4">
    <w:name w:val="Красная строка 2 Знак"/>
    <w:basedOn w:val="a9"/>
    <w:link w:val="23"/>
    <w:uiPriority w:val="99"/>
    <w:rsid w:val="002F56D7"/>
    <w:rPr>
      <w:rFonts w:eastAsia="Calibri"/>
      <w:sz w:val="22"/>
      <w:szCs w:val="22"/>
      <w:lang w:eastAsia="en-US"/>
    </w:rPr>
  </w:style>
  <w:style w:type="character" w:customStyle="1" w:styleId="afa">
    <w:name w:val="Символ сноски"/>
    <w:rsid w:val="002F56D7"/>
    <w:rPr>
      <w:vertAlign w:val="superscript"/>
    </w:rPr>
  </w:style>
  <w:style w:type="character" w:customStyle="1" w:styleId="13">
    <w:name w:val="Знак сноски1"/>
    <w:rsid w:val="002F56D7"/>
    <w:rPr>
      <w:vertAlign w:val="superscript"/>
    </w:rPr>
  </w:style>
  <w:style w:type="paragraph" w:styleId="afb">
    <w:name w:val="No Spacing"/>
    <w:uiPriority w:val="1"/>
    <w:qFormat/>
    <w:rsid w:val="002F56D7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Bodytext1">
    <w:name w:val="Body text1"/>
    <w:basedOn w:val="a"/>
    <w:uiPriority w:val="99"/>
    <w:rsid w:val="002F56D7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2F56D7"/>
    <w:rPr>
      <w:rFonts w:eastAsia="Calibri"/>
    </w:rPr>
  </w:style>
  <w:style w:type="paragraph" w:styleId="afd">
    <w:name w:val="annotation text"/>
    <w:basedOn w:val="a"/>
    <w:link w:val="afc"/>
    <w:uiPriority w:val="99"/>
    <w:semiHidden/>
    <w:unhideWhenUsed/>
    <w:rsid w:val="002F56D7"/>
    <w:rPr>
      <w:rFonts w:eastAsia="Calibri"/>
      <w:sz w:val="20"/>
      <w:szCs w:val="20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2F56D7"/>
  </w:style>
  <w:style w:type="character" w:customStyle="1" w:styleId="afe">
    <w:name w:val="Тема примечания Знак"/>
    <w:basedOn w:val="afc"/>
    <w:link w:val="aff"/>
    <w:uiPriority w:val="99"/>
    <w:semiHidden/>
    <w:rsid w:val="002F56D7"/>
    <w:rPr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2F56D7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2F56D7"/>
    <w:rPr>
      <w:b/>
      <w:bCs/>
    </w:rPr>
  </w:style>
  <w:style w:type="character" w:customStyle="1" w:styleId="16">
    <w:name w:val="Заголовок №1_"/>
    <w:link w:val="17"/>
    <w:uiPriority w:val="99"/>
    <w:locked/>
    <w:rsid w:val="002F56D7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2F56D7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C33B-CCD0-4710-B2EF-C91AC6F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-</cp:lastModifiedBy>
  <cp:revision>2</cp:revision>
  <cp:lastPrinted>2017-06-30T12:59:00Z</cp:lastPrinted>
  <dcterms:created xsi:type="dcterms:W3CDTF">2018-10-05T10:37:00Z</dcterms:created>
  <dcterms:modified xsi:type="dcterms:W3CDTF">2018-10-05T10:37:00Z</dcterms:modified>
</cp:coreProperties>
</file>